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5"/>
        <w:gridCol w:w="8135"/>
      </w:tblGrid>
      <w:tr w:rsidR="00040BFA" w:rsidTr="001E6BF7">
        <w:tc>
          <w:tcPr>
            <w:tcW w:w="8135" w:type="dxa"/>
          </w:tcPr>
          <w:p w:rsidR="00040BFA" w:rsidRPr="00040BFA" w:rsidRDefault="00040BFA" w:rsidP="00A67971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МБУДО «ДДК «Ровесник» </w:t>
            </w:r>
            <w:proofErr w:type="spellStart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Н.В. </w:t>
            </w:r>
            <w:proofErr w:type="spellStart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Широченковой</w:t>
            </w:r>
            <w:proofErr w:type="spellEnd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От___________________________________________</w:t>
            </w:r>
          </w:p>
          <w:p w:rsidR="00040BFA" w:rsidRPr="00547139" w:rsidRDefault="00040BFA" w:rsidP="00A67971">
            <w:pPr>
              <w:ind w:left="3686"/>
              <w:rPr>
                <w:rFonts w:ascii="Times New Roman" w:hAnsi="Times New Roman" w:cs="Times New Roman"/>
                <w:sz w:val="16"/>
                <w:szCs w:val="16"/>
              </w:rPr>
            </w:pPr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47139">
              <w:rPr>
                <w:rFonts w:ascii="Times New Roman" w:hAnsi="Times New Roman" w:cs="Times New Roman"/>
                <w:sz w:val="16"/>
                <w:szCs w:val="16"/>
              </w:rPr>
              <w:t>(ФИО родителя, законного представителя)</w:t>
            </w:r>
          </w:p>
          <w:p w:rsidR="00040BFA" w:rsidRPr="00040BFA" w:rsidRDefault="00040BFA" w:rsidP="00A67971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A67971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040BFA" w:rsidRPr="00547139" w:rsidRDefault="00040BFA" w:rsidP="00A67971">
            <w:pPr>
              <w:ind w:left="3686"/>
              <w:rPr>
                <w:rFonts w:ascii="Times New Roman" w:hAnsi="Times New Roman" w:cs="Times New Roman"/>
                <w:sz w:val="16"/>
                <w:szCs w:val="16"/>
              </w:rPr>
            </w:pPr>
            <w:r w:rsidRPr="00547139">
              <w:rPr>
                <w:rFonts w:ascii="Times New Roman" w:hAnsi="Times New Roman" w:cs="Times New Roman"/>
                <w:sz w:val="16"/>
                <w:szCs w:val="16"/>
              </w:rPr>
              <w:t>(домашний адрес, контактный телефон, адрес эл. почты)</w:t>
            </w:r>
          </w:p>
          <w:p w:rsidR="00040BFA" w:rsidRDefault="00040BFA" w:rsidP="00A67971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A67971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040BFA" w:rsidRPr="00040BFA" w:rsidRDefault="00040BFA" w:rsidP="00A67971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A67971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0E25D4" w:rsidRDefault="00040BFA" w:rsidP="00040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7971" w:rsidRPr="004C2456" w:rsidRDefault="00A67971" w:rsidP="004C2456">
            <w:pPr>
              <w:ind w:right="-16"/>
              <w:jc w:val="center"/>
            </w:pPr>
            <w:r w:rsidRPr="00A679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Прошу зачислить моего ребенка ______________________________________________</w:t>
            </w:r>
            <w:r w:rsidR="00A5575A" w:rsidRPr="004C245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C245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4C2456"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(ФИО ребенка полностью)</w:t>
            </w:r>
          </w:p>
          <w:p w:rsidR="00A5575A" w:rsidRPr="004C2456" w:rsidRDefault="00A5575A" w:rsidP="00A55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  <w:r w:rsidR="004C245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67971" w:rsidRPr="004C2456">
              <w:rPr>
                <w:rFonts w:ascii="Times New Roman" w:hAnsi="Times New Roman" w:cs="Times New Roman"/>
                <w:sz w:val="18"/>
                <w:szCs w:val="18"/>
              </w:rPr>
              <w:t>в объединение дополнительного образования на реализацию дополнительной общеобразовательной общеразвивающей программы</w:t>
            </w:r>
            <w:r w:rsidR="004C24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9D4976" w:rsidRDefault="009D4976" w:rsidP="00A55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5575A" w:rsidP="00A55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4C245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 w:rsidR="00A67971"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направленности </w:t>
            </w:r>
          </w:p>
          <w:p w:rsidR="009D4976" w:rsidRDefault="009D4976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Сведения о ребенке (копия свидетельства о рождении или паспорта прилагается)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="004C245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>(число, месяц, год рождения)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учебы ______________________________________________________________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4C245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(№ школы, класс, I или II смена обучения, № детского сада)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Домашний адрес 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Сведения о родителях (законных представителях):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Ф.И.О. матери _____________________________________________________________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A67971" w:rsidRPr="009D4976" w:rsidRDefault="00A67971" w:rsidP="00A6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>(ФИО матери или законного представителя указать полностью)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работы________________________________________________________________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67971" w:rsidRPr="009D4976" w:rsidRDefault="00A67971" w:rsidP="00A6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(предприятие указать полностью)                                         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Ф.И.О. отца _______________________________________________________________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A67971" w:rsidRPr="009D4976" w:rsidRDefault="00A67971" w:rsidP="00A6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>(ФИО отца или законного представителя указать полностью)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(предприятие указать полностью)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_______________________________________________________</w:t>
            </w:r>
            <w:r w:rsidR="009D497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о семье: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военных конфликтов: Да /Нет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Семья беженцев, переселенцев: (подчеркнуть) Да/Нет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Состоит семья на учете в социальной защите: малоимущая - Да/Нет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многодетная - Да/Нет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Подчеркнуть имеющуюся категорию здоровья: ОВЗ, инвалидность, хронические заболевания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Группа здоровья ________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Медицинская справка об отсутствии противопоказаний прилагается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обучающихся, ознакомлен(а) </w:t>
            </w: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971" w:rsidRPr="004C2456" w:rsidRDefault="00A67971" w:rsidP="00A67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« ____ »  ________ 202   г.                                        Подпись __________________              </w:t>
            </w:r>
          </w:p>
          <w:p w:rsidR="00040BFA" w:rsidRDefault="00040BFA" w:rsidP="00040BFA">
            <w:r w:rsidRPr="00040BF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</w:t>
            </w:r>
          </w:p>
        </w:tc>
        <w:tc>
          <w:tcPr>
            <w:tcW w:w="8135" w:type="dxa"/>
          </w:tcPr>
          <w:p w:rsidR="00FF0B02" w:rsidRPr="00040BFA" w:rsidRDefault="00FF0B02" w:rsidP="005252F5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МБУДО «ДДК «Ровесник» </w:t>
            </w:r>
            <w:proofErr w:type="spellStart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Н.В. </w:t>
            </w:r>
            <w:proofErr w:type="spellStart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Широченковой</w:t>
            </w:r>
            <w:proofErr w:type="spellEnd"/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От___________________________________________</w:t>
            </w:r>
          </w:p>
          <w:p w:rsidR="00FF0B02" w:rsidRPr="00547139" w:rsidRDefault="00FF0B02" w:rsidP="005252F5">
            <w:pPr>
              <w:ind w:left="3686"/>
              <w:rPr>
                <w:rFonts w:ascii="Times New Roman" w:hAnsi="Times New Roman" w:cs="Times New Roman"/>
                <w:sz w:val="16"/>
                <w:szCs w:val="16"/>
              </w:rPr>
            </w:pPr>
            <w:r w:rsidRPr="00040BF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47139">
              <w:rPr>
                <w:rFonts w:ascii="Times New Roman" w:hAnsi="Times New Roman" w:cs="Times New Roman"/>
                <w:sz w:val="16"/>
                <w:szCs w:val="16"/>
              </w:rPr>
              <w:t>(ФИО родителя, законного представителя)</w:t>
            </w:r>
          </w:p>
          <w:p w:rsidR="00FF0B02" w:rsidRPr="00040BFA" w:rsidRDefault="00FF0B02" w:rsidP="005252F5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040BF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FF0B02" w:rsidRPr="00547139" w:rsidRDefault="00FF0B02" w:rsidP="005252F5">
            <w:pPr>
              <w:ind w:left="3686"/>
              <w:rPr>
                <w:rFonts w:ascii="Times New Roman" w:hAnsi="Times New Roman" w:cs="Times New Roman"/>
                <w:sz w:val="16"/>
                <w:szCs w:val="16"/>
              </w:rPr>
            </w:pPr>
            <w:r w:rsidRPr="00547139">
              <w:rPr>
                <w:rFonts w:ascii="Times New Roman" w:hAnsi="Times New Roman" w:cs="Times New Roman"/>
                <w:sz w:val="16"/>
                <w:szCs w:val="16"/>
              </w:rPr>
              <w:t>(домашний адрес, контактный телефон, адрес эл. почты)</w:t>
            </w:r>
          </w:p>
          <w:p w:rsidR="00FF0B02" w:rsidRDefault="00FF0B02" w:rsidP="005252F5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FF0B02" w:rsidRPr="00040BFA" w:rsidRDefault="00FF0B02" w:rsidP="005252F5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FF0B02" w:rsidRDefault="00FF0B02" w:rsidP="00525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F0B02" w:rsidRPr="004C2456" w:rsidRDefault="00FF0B02" w:rsidP="005252F5">
            <w:pPr>
              <w:ind w:right="-16"/>
              <w:jc w:val="center"/>
            </w:pPr>
            <w:r w:rsidRPr="00A6797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Прошу зачислить моего ребенка 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(ФИО ребенка полностью)</w:t>
            </w:r>
          </w:p>
          <w:p w:rsidR="00FF0B02" w:rsidRPr="004C2456" w:rsidRDefault="00FF0B02" w:rsidP="005252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в объединение дополнительного образования на реализацию дополнительной общеобразовательной общеразвивающей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FF0B02" w:rsidRDefault="00FF0B02" w:rsidP="005252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__________________________________________направленности </w:t>
            </w:r>
          </w:p>
          <w:p w:rsidR="00FF0B02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Сведения о ребенке (копия свидетельства о рождении или паспорта прилагается)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>(число, месяц, год рождения)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учебы 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C2456">
              <w:rPr>
                <w:rFonts w:ascii="Times New Roman" w:hAnsi="Times New Roman" w:cs="Times New Roman"/>
                <w:sz w:val="16"/>
                <w:szCs w:val="16"/>
              </w:rPr>
              <w:t xml:space="preserve">    (№ школы, класс, I или II смена обучения, № детского сада)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Домашний адрес 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Сведения о родителях (законных представителях):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Ф.И.О. матери 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F0B02" w:rsidRPr="009D4976" w:rsidRDefault="00FF0B02" w:rsidP="00525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>(ФИО матери или законного представителя указать полностью)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работы________________________________________________________________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F0B02" w:rsidRPr="009D4976" w:rsidRDefault="00FF0B02" w:rsidP="00525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 xml:space="preserve">  (предприятие указать полностью)                                         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Ф.И.О. отца 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F0B02" w:rsidRPr="009D4976" w:rsidRDefault="00FF0B02" w:rsidP="00525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976">
              <w:rPr>
                <w:rFonts w:ascii="Times New Roman" w:hAnsi="Times New Roman" w:cs="Times New Roman"/>
                <w:sz w:val="16"/>
                <w:szCs w:val="16"/>
              </w:rPr>
              <w:t>(ФИО отца или законного представителя указать полностью)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(предприятие указать полностью)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 о семье: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военных конфликтов: Да /Нет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Семья беженцев, переселенцев: (подчеркнуть) Да/Нет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Состоит семья на учете в социальной защите: малоимущая - Да/Нет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многодетная - Да/Нет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Подчеркнуть имеющуюся категорию здоровья: ОВЗ, инвалидность, хронические заболевания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Группа здоровья ________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>Медицинская справка об отсутствии противопоказаний прилагается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обучающихся, ознакомлен(а) </w:t>
            </w: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0B02" w:rsidRPr="004C2456" w:rsidRDefault="00FF0B02" w:rsidP="00525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456">
              <w:rPr>
                <w:rFonts w:ascii="Times New Roman" w:hAnsi="Times New Roman" w:cs="Times New Roman"/>
                <w:sz w:val="18"/>
                <w:szCs w:val="18"/>
              </w:rPr>
              <w:t xml:space="preserve"> « ____ »  ________ 202   г.                                        Подпись __________________              </w:t>
            </w:r>
          </w:p>
          <w:p w:rsidR="00040BFA" w:rsidRDefault="00040BFA"/>
        </w:tc>
      </w:tr>
      <w:tr w:rsidR="005A6582" w:rsidTr="001E6BF7">
        <w:tc>
          <w:tcPr>
            <w:tcW w:w="8135" w:type="dxa"/>
          </w:tcPr>
          <w:p w:rsidR="005A6582" w:rsidRDefault="005A6582" w:rsidP="005A658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СОГЛАСИЕ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(форма для обучающихся и их законных представителей)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обработку персональных данных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582" w:rsidRDefault="005A6582" w:rsidP="005A6582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582" w:rsidRPr="005A6582" w:rsidRDefault="005A6582" w:rsidP="005A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родителя)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основной документ, удостоверяющий личность_____________________________________________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являясь законным представителем _________________________________________________________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___,</w:t>
            </w:r>
          </w:p>
          <w:p w:rsidR="005A6582" w:rsidRPr="005A6582" w:rsidRDefault="005A6582" w:rsidP="005A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настоящим даю свое согласие МБУДО «ДДК»</w:t>
            </w:r>
            <w:r w:rsidR="001E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Ровесник» </w:t>
            </w:r>
            <w:proofErr w:type="spellStart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», расположенному по адресу: 454071, г. Челябинск, ул. Комарова, 114, далее — «Оператор», на обработку персональных данных, (см. п. 3) на следующих условиях: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Согласие дается мною в целях организации предоставления общедоступного дополнительного образования; образования для детей с ограниченными возможностями здоровья.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действующего законодательства РФ. 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Типовой перечень персональных данных передаваемых Оператору на обработку: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отчество;     3.2.   пол;     3.3.    дата рождения;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сведения документа удостоверяющего личность (серия, номер, дата выдачи, кем выдан);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степень родства;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и адрес фактического проживания; сведения о социальном статусе семьи (полная/неполная, многодетная, малоимущая семья, семья беженцев, вынужденных переселенцев);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группе здоровья ребенка;                3.8.  рекомендации по занятиям спортом;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3.9.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контактный телефон.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имеет право передавать персональные данные субъекта в соответствии с законодательством Российской Федерации для ведения образовательного процесса. 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Данным согласием подтверждаю разрешение на публикацию фотоотчетов о мероприятиях с участием моего ребенка на официальном сайте МБУДО «ДДК «Ровесник» </w:t>
            </w:r>
            <w:proofErr w:type="spellStart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6" w:history="1">
              <w:r w:rsidRPr="005A658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http://rovesnik74.ru/</w:t>
              </w:r>
            </w:hyperlink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Данным согласием подтверждаю разрешение на передачу информации в электронной форме (в том числе персональных данных) по открытым каналам связи сети Интернет.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27.07.2006).</w:t>
            </w:r>
          </w:p>
          <w:p w:rsid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персональные данные уничтожаются или обезличиваются.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«_____» __________ 202   г.                                   _______________/__________________________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(подпись)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(И.О. Фамилия)</w:t>
            </w:r>
          </w:p>
          <w:p w:rsidR="005A6582" w:rsidRPr="00040BFA" w:rsidRDefault="005A6582" w:rsidP="00A67971">
            <w:pPr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5" w:type="dxa"/>
          </w:tcPr>
          <w:p w:rsidR="005A6582" w:rsidRDefault="005A6582" w:rsidP="005A658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СОГЛАСИЕ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(форма для обучающихся и их законных представителей)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обработку персональных данных</w:t>
            </w:r>
          </w:p>
          <w:p w:rsidR="005A6582" w:rsidRDefault="005A6582" w:rsidP="005A6582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582" w:rsidRDefault="005A6582" w:rsidP="005A6582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582" w:rsidRPr="005A6582" w:rsidRDefault="005A6582" w:rsidP="005A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родителя)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основной документ, удостоверяющий личность_____________________________________________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являясь законным представителем _________________________________________________________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___,</w:t>
            </w:r>
          </w:p>
          <w:p w:rsidR="005A6582" w:rsidRPr="005A6582" w:rsidRDefault="005A6582" w:rsidP="005A6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8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настоящим даю свое согласие МБУДО «ДДК»</w:t>
            </w:r>
            <w:r w:rsidR="001E6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Ровесник» </w:t>
            </w:r>
            <w:proofErr w:type="spellStart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», расположенному по адресу: 454071, г. Челябинск, ул. Комарова, 114, далее — «Оператор», на обработку персональных данных, (см. п. 3) на следующих условиях: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Согласие дается мною в целях организации предоставления общедоступного дополнительного образования; образования для детей с ограниченными возможностями здоровья.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действующего законодательства РФ. 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Типовой перечень персональных данных передаваемых Оператору на обработку: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отчество;     3.2.   пол;     3.3.    дата рождения;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3.4.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сведения документа удостоверяющего личность (серия, номер, дата выдачи, кем выдан);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3.5.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степень родства;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и адрес фактического проживания; сведения о социальном статусе семьи (полная/неполная, многодетная, малоимущая семья, семья беженцев, вынужденных переселенцев);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группе здоровья ребенка;                3.8.  рекомендации по занятиям спортом;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3.9.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контактный телефон.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имеет право передавать персональные данные субъекта в соответствии с законодательством Российской Федерации для ведения образовательного процесса. 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Данным согласием подтверждаю разрешение на публикацию фотоотчетов о мероприятиях с участием моего ребенка на официальном сайте МБУДО «ДДК «Ровесник» </w:t>
            </w:r>
            <w:proofErr w:type="spellStart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г.Челябинска</w:t>
            </w:r>
            <w:proofErr w:type="spellEnd"/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hyperlink r:id="rId7" w:history="1">
              <w:r w:rsidRPr="005A6582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http://rovesnik74.ru/</w:t>
              </w:r>
            </w:hyperlink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Данным согласием подтверждаю разрешение на передачу информации в электронной форме (в том числе персональных данных) по открытым каналам связи сети Интернет.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27.07.2006).</w:t>
            </w:r>
          </w:p>
          <w:p w:rsid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персональные данные уничтожаются или обезличиваются.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      </w: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582" w:rsidRPr="005A6582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>«_____» __________ 202   г.                                   _______________/__________________________</w:t>
            </w:r>
          </w:p>
          <w:p w:rsidR="005A6582" w:rsidRPr="00040BFA" w:rsidRDefault="005A6582" w:rsidP="005A6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(подпись)</w:t>
            </w:r>
            <w:r w:rsidRPr="005A658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(И.О. Фамилия)</w:t>
            </w:r>
          </w:p>
        </w:tc>
      </w:tr>
    </w:tbl>
    <w:p w:rsidR="008B579E" w:rsidRDefault="008B579E"/>
    <w:sectPr w:rsidR="008B579E" w:rsidSect="00040BF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709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4" w:firstLine="1134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A"/>
    <w:rsid w:val="00040BFA"/>
    <w:rsid w:val="000E25D4"/>
    <w:rsid w:val="001E6BF7"/>
    <w:rsid w:val="00442E1C"/>
    <w:rsid w:val="004C2456"/>
    <w:rsid w:val="005252F5"/>
    <w:rsid w:val="00547139"/>
    <w:rsid w:val="005A6582"/>
    <w:rsid w:val="00662B44"/>
    <w:rsid w:val="008B579E"/>
    <w:rsid w:val="009D4976"/>
    <w:rsid w:val="00A5575A"/>
    <w:rsid w:val="00A67971"/>
    <w:rsid w:val="00D05AF3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rsid w:val="00A6797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A65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rsid w:val="00A6797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A65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vesnik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vesnik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Computer</cp:lastModifiedBy>
  <cp:revision>2</cp:revision>
  <dcterms:created xsi:type="dcterms:W3CDTF">2022-10-17T11:24:00Z</dcterms:created>
  <dcterms:modified xsi:type="dcterms:W3CDTF">2022-10-17T11:24:00Z</dcterms:modified>
</cp:coreProperties>
</file>